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06CF" w:rsidRPr="00BE06CF" w:rsidRDefault="00BE06CF" w:rsidP="00BE06C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BE0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655FE4" wp14:editId="171C76F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CF" w:rsidRPr="00BE06CF" w:rsidRDefault="00BE06CF" w:rsidP="00BE06C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06CF" w:rsidRPr="00BE06CF" w:rsidRDefault="00BE06CF" w:rsidP="00BE06C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E06C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E06CF" w:rsidRPr="00BE06CF" w:rsidRDefault="00BE06CF" w:rsidP="00BE06C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06C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BE06CF" w:rsidRPr="00BE06CF" w:rsidRDefault="00BE06CF" w:rsidP="00BE06C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06C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BE06CF" w:rsidRPr="00BE06CF" w:rsidRDefault="00BE06CF" w:rsidP="00BE06C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06CF" w:rsidRPr="00BE06CF" w:rsidRDefault="00BE06CF" w:rsidP="00BE06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06C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BE06CF" w:rsidRPr="00BE06CF" w:rsidRDefault="00BE06CF" w:rsidP="00BE06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06CF" w:rsidRPr="00BE06CF" w:rsidRDefault="00BE06CF" w:rsidP="00BE06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E06C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BE06CF" w:rsidRPr="00BE06CF" w:rsidRDefault="00BE06CF" w:rsidP="00BE06C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06CF" w:rsidRPr="00BE06CF" w:rsidRDefault="00BE06CF" w:rsidP="00BE06C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BE06C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B0B7F">
        <w:rPr>
          <w:rFonts w:ascii="Times New Roman" w:hAnsi="Times New Roman" w:cs="Times New Roman"/>
          <w:sz w:val="28"/>
          <w:szCs w:val="28"/>
          <w:lang w:eastAsia="en-US"/>
        </w:rPr>
        <w:t>26</w:t>
      </w:r>
      <w:r w:rsidR="00E665AF">
        <w:rPr>
          <w:rFonts w:ascii="Times New Roman" w:hAnsi="Times New Roman" w:cs="Times New Roman"/>
          <w:sz w:val="28"/>
          <w:szCs w:val="28"/>
          <w:lang w:eastAsia="en-US"/>
        </w:rPr>
        <w:t>.04.2021</w:t>
      </w:r>
      <w:r w:rsidRPr="00BE06CF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E665A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BE06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9B0B7F">
        <w:rPr>
          <w:rFonts w:ascii="Times New Roman" w:hAnsi="Times New Roman" w:cs="Times New Roman"/>
          <w:sz w:val="28"/>
          <w:szCs w:val="28"/>
          <w:lang w:eastAsia="en-US"/>
        </w:rPr>
        <w:t>103</w:t>
      </w:r>
    </w:p>
    <w:p w:rsidR="00BE06CF" w:rsidRPr="00BE06CF" w:rsidRDefault="00BE06CF" w:rsidP="00BE06C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BE06C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BE06CF" w:rsidRPr="00BE06CF" w:rsidRDefault="00BE06CF" w:rsidP="00BE06C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06CF" w:rsidRPr="00BE06CF" w:rsidRDefault="00BE06CF" w:rsidP="00BE06C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91F" w:rsidRPr="00D17707" w:rsidRDefault="005E291F" w:rsidP="00BE06CF">
      <w:pPr>
        <w:pStyle w:val="af1"/>
        <w:tabs>
          <w:tab w:val="left" w:pos="4536"/>
        </w:tabs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17707" w:rsidRDefault="005E291F" w:rsidP="00BE06CF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администрации Ханты-Мансийского </w:t>
      </w:r>
    </w:p>
    <w:p w:rsidR="00DF2208" w:rsidRPr="00D17707" w:rsidRDefault="005E291F" w:rsidP="00BE06CF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района от 12.11.2018 № 323 </w:t>
      </w:r>
    </w:p>
    <w:p w:rsidR="00DF2208" w:rsidRPr="00D17707" w:rsidRDefault="005E291F" w:rsidP="00BE06CF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C95FE5" w:rsidRPr="00D17707">
        <w:rPr>
          <w:rFonts w:ascii="PT Astra Serif" w:hAnsi="PT Astra Serif" w:cs="Times New Roman"/>
          <w:sz w:val="28"/>
          <w:szCs w:val="28"/>
        </w:rPr>
        <w:t>О муниципальной программе Ханты-</w:t>
      </w:r>
    </w:p>
    <w:p w:rsidR="00DF2208" w:rsidRPr="00D17707" w:rsidRDefault="00C95FE5" w:rsidP="00BE06CF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 xml:space="preserve">«Развитие </w:t>
      </w:r>
    </w:p>
    <w:p w:rsidR="00DF2208" w:rsidRPr="00D17707" w:rsidRDefault="00C95FE5" w:rsidP="00BE06CF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информационного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общества Ханты-</w:t>
      </w:r>
    </w:p>
    <w:p w:rsidR="00C95FE5" w:rsidRPr="00D17707" w:rsidRDefault="00C95FE5" w:rsidP="00BE06CF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 на 2019 – 202</w:t>
      </w:r>
      <w:r w:rsidR="00C871CD" w:rsidRPr="004B5276">
        <w:rPr>
          <w:rFonts w:ascii="PT Astra Serif" w:hAnsi="PT Astra Serif" w:cs="Times New Roman"/>
          <w:sz w:val="28"/>
          <w:szCs w:val="28"/>
        </w:rPr>
        <w:t>3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</w:t>
      </w:r>
      <w:r w:rsidR="005E291F" w:rsidRPr="00D17707">
        <w:rPr>
          <w:rFonts w:ascii="PT Astra Serif" w:hAnsi="PT Astra Serif" w:cs="Times New Roman"/>
          <w:sz w:val="28"/>
          <w:szCs w:val="28"/>
        </w:rPr>
        <w:t>»</w:t>
      </w:r>
    </w:p>
    <w:p w:rsidR="00A537B8" w:rsidRDefault="00A537B8" w:rsidP="00BE06CF">
      <w:pPr>
        <w:pStyle w:val="af1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BE06CF" w:rsidRPr="00D17707" w:rsidRDefault="00BE06CF" w:rsidP="00BE06CF">
      <w:pPr>
        <w:pStyle w:val="af1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95FE5" w:rsidRPr="00D17707" w:rsidRDefault="00C95FE5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821DD5" w:rsidRPr="00D17707">
        <w:rPr>
          <w:rFonts w:ascii="PT Astra Serif" w:hAnsi="PT Astra Serif" w:cs="Times New Roman"/>
          <w:sz w:val="28"/>
          <w:szCs w:val="28"/>
        </w:rPr>
        <w:t>с</w:t>
      </w:r>
      <w:r w:rsidRPr="00D17707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821DD5" w:rsidRPr="00D17707">
        <w:rPr>
          <w:rFonts w:ascii="PT Astra Serif" w:hAnsi="PT Astra Serif" w:cs="Times New Roman"/>
          <w:sz w:val="28"/>
          <w:szCs w:val="28"/>
        </w:rPr>
        <w:t>ем</w:t>
      </w:r>
      <w:r w:rsidRPr="00D17707">
        <w:rPr>
          <w:rFonts w:ascii="PT Astra Serif" w:hAnsi="PT Astra Serif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D17707">
        <w:rPr>
          <w:rFonts w:ascii="PT Astra Serif" w:hAnsi="PT Astra Serif" w:cs="Times New Roman"/>
          <w:sz w:val="28"/>
          <w:szCs w:val="28"/>
        </w:rPr>
        <w:t>07.09.</w:t>
      </w:r>
      <w:r w:rsidRPr="00D17707">
        <w:rPr>
          <w:rFonts w:ascii="PT Astra Serif" w:hAnsi="PT Astra Serif" w:cs="Times New Roman"/>
          <w:sz w:val="28"/>
          <w:szCs w:val="28"/>
        </w:rPr>
        <w:t>2018 № 246 «</w:t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>их формирования, утверждения и реализации»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, на основании </w:t>
      </w:r>
      <w:r w:rsidR="00E936D2" w:rsidRPr="00D17707">
        <w:rPr>
          <w:rFonts w:ascii="PT Astra Serif" w:hAnsi="PT Astra Serif" w:cs="Times New Roman"/>
          <w:sz w:val="28"/>
          <w:szCs w:val="28"/>
        </w:rPr>
        <w:t>Устава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 Ханты-Мансийского района</w:t>
      </w:r>
      <w:r w:rsidRPr="00D17707">
        <w:rPr>
          <w:rFonts w:ascii="PT Astra Serif" w:hAnsi="PT Astra Serif" w:cs="Times New Roman"/>
          <w:sz w:val="28"/>
          <w:szCs w:val="28"/>
        </w:rPr>
        <w:t>:</w:t>
      </w:r>
    </w:p>
    <w:p w:rsidR="00D30989" w:rsidRPr="00D17707" w:rsidRDefault="00D30989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61FB" w:rsidRPr="00BE06CF" w:rsidRDefault="005E291F" w:rsidP="00235C90">
      <w:pPr>
        <w:pStyle w:val="af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E06CF">
        <w:rPr>
          <w:rFonts w:ascii="PT Astra Serif" w:hAnsi="PT Astra Serif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</w:t>
      </w:r>
      <w:r w:rsidR="002E3640" w:rsidRPr="00BE06CF">
        <w:rPr>
          <w:rFonts w:ascii="PT Astra Serif" w:hAnsi="PT Astra Serif" w:cs="Times New Roman"/>
          <w:sz w:val="28"/>
          <w:szCs w:val="28"/>
        </w:rPr>
        <w:t>ансийского района на 2019 – 202</w:t>
      </w:r>
      <w:r w:rsidR="00C871CD" w:rsidRPr="00BE06CF">
        <w:rPr>
          <w:rFonts w:ascii="PT Astra Serif" w:hAnsi="PT Astra Serif" w:cs="Times New Roman"/>
          <w:sz w:val="28"/>
          <w:szCs w:val="28"/>
        </w:rPr>
        <w:t>3</w:t>
      </w:r>
      <w:r w:rsidRPr="00BE06CF">
        <w:rPr>
          <w:rFonts w:ascii="PT Astra Serif" w:hAnsi="PT Astra Serif" w:cs="Times New Roman"/>
          <w:sz w:val="28"/>
          <w:szCs w:val="28"/>
        </w:rPr>
        <w:t xml:space="preserve"> годы»</w:t>
      </w:r>
      <w:r w:rsidR="00DB61FB" w:rsidRPr="00BE06CF">
        <w:rPr>
          <w:rFonts w:ascii="PT Astra Serif" w:hAnsi="PT Astra Serif" w:cs="Times New Roman"/>
          <w:sz w:val="28"/>
          <w:szCs w:val="28"/>
        </w:rPr>
        <w:t xml:space="preserve"> </w:t>
      </w:r>
      <w:r w:rsidR="004423AE" w:rsidRPr="00BE06CF">
        <w:rPr>
          <w:rFonts w:ascii="PT Astra Serif" w:hAnsi="PT Astra Serif" w:cs="Times New Roman"/>
          <w:sz w:val="28"/>
          <w:szCs w:val="28"/>
        </w:rPr>
        <w:t>изменения</w:t>
      </w:r>
      <w:r w:rsidR="00BE06CF">
        <w:rPr>
          <w:rFonts w:ascii="PT Astra Serif" w:hAnsi="PT Astra Serif" w:cs="Times New Roman"/>
          <w:sz w:val="28"/>
          <w:szCs w:val="28"/>
        </w:rPr>
        <w:t>,</w:t>
      </w:r>
      <w:r w:rsidR="00DB61FB" w:rsidRPr="00BE06CF">
        <w:rPr>
          <w:rFonts w:ascii="PT Astra Serif" w:hAnsi="PT Astra Serif"/>
          <w:sz w:val="28"/>
          <w:szCs w:val="28"/>
        </w:rPr>
        <w:t xml:space="preserve"> </w:t>
      </w:r>
      <w:r w:rsidR="00BE06CF" w:rsidRPr="00BE06CF">
        <w:rPr>
          <w:rFonts w:ascii="PT Astra Serif" w:hAnsi="PT Astra Serif"/>
          <w:sz w:val="28"/>
          <w:szCs w:val="28"/>
        </w:rPr>
        <w:t>изложи</w:t>
      </w:r>
      <w:r w:rsidR="00BE06CF">
        <w:rPr>
          <w:rFonts w:ascii="PT Astra Serif" w:hAnsi="PT Astra Serif"/>
          <w:sz w:val="28"/>
          <w:szCs w:val="28"/>
        </w:rPr>
        <w:t>в п</w:t>
      </w:r>
      <w:r w:rsidR="00DB61FB" w:rsidRPr="00BE06CF">
        <w:rPr>
          <w:rFonts w:ascii="PT Astra Serif" w:hAnsi="PT Astra Serif"/>
          <w:sz w:val="28"/>
          <w:szCs w:val="28"/>
        </w:rPr>
        <w:t>риложение к постановлению в следующей редакции:</w:t>
      </w:r>
    </w:p>
    <w:p w:rsidR="00BE06CF" w:rsidRDefault="00BE06CF" w:rsidP="00BE06CF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8E04A5" w:rsidP="00BE06CF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A537B8" w:rsidRPr="00D17707" w:rsidRDefault="00A537B8" w:rsidP="00BE06CF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A537B8" w:rsidRPr="00D17707" w:rsidRDefault="00A537B8" w:rsidP="00BE06CF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Ханты-Мансийского района</w:t>
      </w:r>
    </w:p>
    <w:p w:rsidR="00A537B8" w:rsidRPr="00D17707" w:rsidRDefault="00A537B8" w:rsidP="00BE06CF">
      <w:pPr>
        <w:tabs>
          <w:tab w:val="left" w:pos="5812"/>
        </w:tabs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от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12.11.2018 </w:t>
      </w:r>
      <w:r w:rsidR="00DF2208" w:rsidRPr="00D17707">
        <w:rPr>
          <w:rFonts w:ascii="PT Astra Serif" w:hAnsi="PT Astra Serif" w:cs="Times New Roman"/>
          <w:sz w:val="28"/>
          <w:szCs w:val="28"/>
        </w:rPr>
        <w:t>№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323</w:t>
      </w:r>
    </w:p>
    <w:p w:rsidR="00A537B8" w:rsidRPr="00D17707" w:rsidRDefault="00A537B8" w:rsidP="00BE06CF">
      <w:pPr>
        <w:pStyle w:val="af1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FC4738" w:rsidRPr="00D17707" w:rsidRDefault="00FC4738" w:rsidP="00BE06CF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Паспорт</w:t>
      </w:r>
    </w:p>
    <w:p w:rsidR="00FC4738" w:rsidRPr="00D17707" w:rsidRDefault="00FC4738" w:rsidP="00BE06CF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D17707" w:rsidRDefault="00FC4738" w:rsidP="00BE06CF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(далее – муниципальная программа)</w:t>
      </w: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 муниципальной</w:t>
            </w:r>
          </w:p>
          <w:p w:rsidR="00A537B8" w:rsidRPr="00D17707" w:rsidRDefault="00A537B8" w:rsidP="00BE06CF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годы» 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tabs>
                <w:tab w:val="left" w:pos="5812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D17707">
              <w:rPr>
                <w:rFonts w:ascii="PT Astra Serif" w:hAnsi="PT Astra Serif" w:cs="Times New Roman"/>
                <w:sz w:val="28"/>
                <w:szCs w:val="28"/>
              </w:rPr>
              <w:t>от 12.11.2018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№ 323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«О муниципальной программе Ханты-Мансийского района 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>годы»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D17707" w:rsidRDefault="00A537B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C65DEF" w:rsidP="00BE06CF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(далее – УИТ ХМр)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A537B8" w:rsidRPr="00D17707" w:rsidRDefault="00A537B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D17707" w:rsidRDefault="00A537B8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ия газеты «Наш район» (далее –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МАУ ХМР «Редакция газеты «Наш район»)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OLE_LINK10"/>
            <w:bookmarkStart w:id="2" w:name="OLE_LINK9"/>
            <w:bookmarkStart w:id="3" w:name="OLE_LINK8"/>
            <w:bookmarkStart w:id="4" w:name="OLE_LINK7"/>
            <w:bookmarkStart w:id="5" w:name="_Hlk528257110"/>
            <w:bookmarkStart w:id="6" w:name="OLE_LINK6"/>
            <w:bookmarkStart w:id="7" w:name="OLE_LINK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D17707">
              <w:rPr>
                <w:rFonts w:ascii="PT Astra Serif" w:hAnsi="PT Astra Serif" w:cs="Times New Roman"/>
                <w:sz w:val="28"/>
                <w:szCs w:val="28"/>
              </w:rPr>
              <w:t>Задачи муниц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15ED6" w:rsidP="00BE06CF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8" w:name="__DdeLink__5109_954845442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информационного общества и электронного </w:t>
            </w:r>
            <w:r w:rsidR="00B8425A" w:rsidRPr="00D17707">
              <w:rPr>
                <w:rFonts w:ascii="PT Astra Serif" w:hAnsi="PT Astra Serif" w:cs="Times New Roman"/>
                <w:sz w:val="28"/>
                <w:szCs w:val="28"/>
              </w:rPr>
              <w:t>муниципалитета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  <w:p w:rsidR="00A537B8" w:rsidRPr="00D17707" w:rsidRDefault="00315ED6" w:rsidP="00BE06CF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D17707" w:rsidRDefault="00315ED6" w:rsidP="00BE06CF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D17707" w:rsidRDefault="00315ED6" w:rsidP="00BE06CF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8"/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FA1315" w:rsidP="00BE06CF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D17707" w:rsidRDefault="00FC473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D17707" w:rsidRDefault="000F0652" w:rsidP="00BE06CF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A537B8" w:rsidRPr="00D17707" w:rsidRDefault="00A537B8" w:rsidP="00BE06CF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515E4A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="000C68C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ежегодной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не ниже 70%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обеспеченных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защит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ой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 требованиям защиты информации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6 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B97582" w:rsidRPr="00B97582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A6024" w:rsidRPr="00D17707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Default="00515E4A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Интернет-ресурсов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пьютерных атак с 24 до 12 часов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92AF3" w:rsidRPr="00D17707" w:rsidRDefault="00B92AF3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5.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тиража выпуска информационных полос газеты «Наш район» в рамках утвержденного муниципального задания 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на уровне </w:t>
            </w:r>
            <w:r w:rsidR="002162D4" w:rsidRPr="002162D4">
              <w:rPr>
                <w:rFonts w:ascii="PT Astra Serif" w:hAnsi="PT Astra Serif" w:cs="Times New Roman"/>
                <w:sz w:val="28"/>
                <w:szCs w:val="28"/>
              </w:rPr>
              <w:t xml:space="preserve">2796 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 xml:space="preserve">полос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формата А3</w:t>
            </w:r>
            <w:r w:rsidRPr="00B92AF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6.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на уровне </w:t>
            </w:r>
            <w:r w:rsidR="00A65C00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%</w:t>
            </w:r>
            <w:r w:rsidR="002B7AB0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7. </w:t>
            </w:r>
            <w:r w:rsidR="002874B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Default="002874B2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515E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</w:t>
            </w:r>
            <w:r w:rsidR="002162D4" w:rsidRPr="002162D4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администрации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Ханты-Мансийского района и подведомственными учреждениями отечественного программного обеспечения с 50 до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92AF3" w:rsidRPr="00D17707" w:rsidRDefault="00B92AF3" w:rsidP="00BE06CF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194903">
              <w:rPr>
                <w:rFonts w:ascii="PT Astra Serif" w:hAnsi="PT Astra Serif" w:cs="Times New Roman"/>
                <w:sz w:val="28"/>
                <w:szCs w:val="28"/>
              </w:rPr>
              <w:t xml:space="preserve">. Сохранение годового объема тиража информационных полос газеты «Наш район» в рамках утвержденного муниципального задания на уровне </w:t>
            </w:r>
            <w:r w:rsidR="008A5538" w:rsidRPr="008A5538">
              <w:rPr>
                <w:rFonts w:ascii="PT Astra Serif" w:hAnsi="PT Astra Serif" w:cs="Times New Roman"/>
                <w:sz w:val="28"/>
                <w:szCs w:val="28"/>
              </w:rPr>
              <w:t xml:space="preserve">1226299 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t>полос формата А2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Сроки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D17707" w:rsidRDefault="009718D0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2019 – 2023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годы</w:t>
            </w:r>
          </w:p>
        </w:tc>
      </w:tr>
      <w:tr w:rsidR="00A537B8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A537B8" w:rsidRPr="00D17707" w:rsidRDefault="00FC4738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95CEF" w:rsidRPr="00095CEF">
              <w:rPr>
                <w:rFonts w:ascii="PT Astra Serif" w:hAnsi="PT Astra Serif" w:cs="Times New Roman"/>
                <w:sz w:val="28"/>
                <w:szCs w:val="28"/>
              </w:rPr>
              <w:t>38987,3</w:t>
            </w:r>
            <w:r w:rsidR="004F139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рублей,</w:t>
            </w:r>
            <w:r w:rsidR="00290A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в том числе: </w:t>
            </w:r>
          </w:p>
          <w:p w:rsidR="00A537B8" w:rsidRPr="00D17707" w:rsidRDefault="00A537B8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год – </w:t>
            </w:r>
            <w:r w:rsidR="00C42B6D" w:rsidRPr="00D17707">
              <w:rPr>
                <w:rFonts w:ascii="PT Astra Serif" w:hAnsi="PT Astra Serif" w:cs="Times New Roman"/>
                <w:sz w:val="28"/>
                <w:szCs w:val="28"/>
              </w:rPr>
              <w:t>17048,6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A537B8" w:rsidRPr="00D17707" w:rsidRDefault="00A537B8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2257A4" w:rsidRPr="002257A4">
              <w:rPr>
                <w:rFonts w:ascii="PT Astra Serif" w:hAnsi="PT Astra Serif" w:cs="Times New Roman"/>
                <w:sz w:val="28"/>
                <w:szCs w:val="28"/>
              </w:rPr>
              <w:t>16508,1</w:t>
            </w:r>
            <w:r w:rsidR="002257A4" w:rsidRPr="0003616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bookmarkEnd w:id="9"/>
          <w:bookmarkEnd w:id="10"/>
          <w:p w:rsidR="00070BE4" w:rsidRPr="00D17707" w:rsidRDefault="00070BE4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95CEF" w:rsidRPr="00095CEF">
              <w:rPr>
                <w:rFonts w:ascii="PT Astra Serif" w:hAnsi="PT Astra Serif" w:cs="Times New Roman"/>
                <w:sz w:val="28"/>
                <w:szCs w:val="28"/>
              </w:rPr>
              <w:t>5430,6</w:t>
            </w:r>
            <w:r w:rsidR="00095CEF" w:rsidRPr="00C871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p w:rsidR="000068D9" w:rsidRPr="00D17707" w:rsidRDefault="00DB61FB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8465E" w:rsidRPr="00D1770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год –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рублей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4F139C" w:rsidRPr="00D17707" w:rsidRDefault="00D307DC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235C9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70BE4" w:rsidRPr="00070BE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рублей</w:t>
            </w:r>
          </w:p>
        </w:tc>
      </w:tr>
      <w:tr w:rsidR="009718D0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9718D0" w:rsidRPr="00D17707" w:rsidRDefault="009718D0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537B8" w:rsidRPr="00D17707" w:rsidRDefault="00A537B8" w:rsidP="00BE06CF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F261D7" w:rsidRPr="00D17707" w:rsidRDefault="00F261D7" w:rsidP="00BE06CF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Механизм реа</w:t>
      </w:r>
      <w:r w:rsidR="004A25F8" w:rsidRPr="00D17707">
        <w:rPr>
          <w:rFonts w:ascii="PT Astra Serif" w:hAnsi="PT Astra Serif"/>
          <w:sz w:val="28"/>
          <w:szCs w:val="28"/>
        </w:rPr>
        <w:t>лизации муниципальной программы</w:t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ab/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D17707">
        <w:rPr>
          <w:rFonts w:ascii="PT Astra Serif" w:hAnsi="PT Astra Serif" w:cs="Times New Roman"/>
          <w:sz w:val="28"/>
          <w:szCs w:val="28"/>
        </w:rPr>
        <w:t>УИТ ХМр</w:t>
      </w:r>
      <w:r w:rsidRPr="00D17707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Механизм реализации муниципальной программы направлен</w:t>
      </w:r>
      <w:r w:rsidRPr="00D17707">
        <w:rPr>
          <w:rFonts w:ascii="PT Astra Serif" w:hAnsi="PT Astra Serif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D17707">
        <w:rPr>
          <w:rFonts w:ascii="PT Astra Serif" w:hAnsi="PT Astra Serif" w:cs="Times New Roman"/>
          <w:sz w:val="28"/>
          <w:szCs w:val="28"/>
        </w:rPr>
        <w:t>,</w:t>
      </w:r>
      <w:r w:rsidRPr="00D17707">
        <w:rPr>
          <w:rFonts w:ascii="PT Astra Serif" w:hAnsi="PT Astra Serif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lastRenderedPageBreak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и реализации».</w:t>
      </w:r>
    </w:p>
    <w:p w:rsidR="00A537B8" w:rsidRPr="00D17707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Default="00A537B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D17707">
        <w:rPr>
          <w:rFonts w:ascii="PT Astra Serif" w:hAnsi="PT Astra Serif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D17707">
        <w:rPr>
          <w:rFonts w:ascii="PT Astra Serif" w:hAnsi="PT Astra Serif" w:cs="Times New Roman"/>
          <w:sz w:val="28"/>
          <w:szCs w:val="28"/>
        </w:rPr>
        <w:t>етствии требованиями раздела 8 П</w:t>
      </w:r>
      <w:r w:rsidRPr="00D17707">
        <w:rPr>
          <w:rFonts w:ascii="PT Astra Serif" w:hAnsi="PT Astra Serif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FC7C45" w:rsidRPr="00FC7C45" w:rsidRDefault="00FC7C45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Мероприятия муниципальной программы 4.1 и 4.2 реализуются соисполнителем </w:t>
      </w:r>
      <w:r w:rsidRPr="00FC7C45">
        <w:rPr>
          <w:rFonts w:ascii="PT Astra Serif" w:hAnsi="PT Astra Serif" w:cs="Times New Roman"/>
          <w:sz w:val="28"/>
          <w:szCs w:val="28"/>
        </w:rPr>
        <w:t>МАУ ХМР «Редакция газеты «Наш район»</w:t>
      </w:r>
      <w:r>
        <w:rPr>
          <w:rFonts w:ascii="PT Astra Serif" w:hAnsi="PT Astra Serif" w:cs="Times New Roman"/>
          <w:sz w:val="28"/>
          <w:szCs w:val="28"/>
        </w:rPr>
        <w:t xml:space="preserve"> согласно муниципального задания.</w:t>
      </w:r>
    </w:p>
    <w:p w:rsidR="00A537B8" w:rsidRPr="00D17707" w:rsidRDefault="00A537B8" w:rsidP="00BE06CF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A537B8" w:rsidP="00BE06CF">
      <w:pPr>
        <w:rPr>
          <w:rFonts w:ascii="PT Astra Serif" w:hAnsi="PT Astra Serif" w:cs="Times New Roman"/>
          <w:sz w:val="28"/>
          <w:szCs w:val="28"/>
        </w:rPr>
        <w:sectPr w:rsidR="00A537B8" w:rsidRPr="00D17707" w:rsidSect="00BE06CF">
          <w:headerReference w:type="default" r:id="rId9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D17707" w:rsidRDefault="00C65DEF" w:rsidP="00BE06CF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lastRenderedPageBreak/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1</w:t>
      </w:r>
    </w:p>
    <w:p w:rsidR="00A537B8" w:rsidRPr="00D17707" w:rsidRDefault="00A537B8" w:rsidP="00BE06CF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Целевые показатели муниципальной программы</w:t>
      </w:r>
    </w:p>
    <w:p w:rsidR="00A537B8" w:rsidRPr="00D17707" w:rsidRDefault="00A537B8" w:rsidP="00BE06CF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14601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907"/>
        <w:gridCol w:w="1985"/>
        <w:gridCol w:w="3685"/>
      </w:tblGrid>
      <w:tr w:rsidR="00394FD6" w:rsidRPr="00D17707" w:rsidTr="00FC7C45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№ пока-зателя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Наименование целевых показателей</w:t>
            </w:r>
          </w:p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Значение показателя</w:t>
            </w:r>
          </w:p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Целевое значение показателя </w:t>
            </w:r>
          </w:p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Расчет показателя</w:t>
            </w:r>
          </w:p>
        </w:tc>
      </w:tr>
      <w:tr w:rsidR="009718D0" w:rsidRPr="00D17707" w:rsidTr="009718D0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201</w:t>
            </w:r>
            <w:r w:rsidRPr="00D17707">
              <w:rPr>
                <w:rFonts w:ascii="PT Astra Serif" w:hAnsi="PT Astra Serif" w:cs="Times New Roman"/>
                <w:lang w:val="en-US"/>
              </w:rPr>
              <w:t>9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</w:t>
            </w:r>
            <w:r w:rsidRPr="00D17707">
              <w:rPr>
                <w:rFonts w:ascii="PT Astra Serif" w:hAnsi="PT Astra Serif" w:cs="Times New Roman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1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9718D0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2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D307DC" w:rsidP="00BE06CF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3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BE06CF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0" w:rsidRPr="00D17707" w:rsidRDefault="009718D0" w:rsidP="00BE06CF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</w:tr>
      <w:tr w:rsidR="00394FD6" w:rsidRPr="00D17707" w:rsidTr="009718D0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  <w:lang w:val="en-US"/>
              </w:rPr>
            </w:pPr>
            <w:r w:rsidRPr="00D17707">
              <w:rPr>
                <w:rFonts w:ascii="PT Astra Serif" w:hAnsi="PT Astra Serif" w:cs="Times New Roman"/>
                <w:bCs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9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определяется по количеству рабочих мест сотрудников органов местного самоуправления Ханты-Мансийского района и подведомственных учреждений, участвующих в электронном документообороте;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235C90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«Об основных направлениях совершенствования системы государственного управления», рассчитывается по соответствующей форме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федерального статистического наблюдения; методика расчета (алгоритм расчета) утверждается приказом Федеральной службы государственной статистики (далее – Росстат); показатель рассчитывает 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Росстат 1 раз в год 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конца первого квартала, следующего за отчетным годом</w:t>
            </w:r>
          </w:p>
        </w:tc>
      </w:tr>
      <w:tr w:rsidR="00394FD6" w:rsidRPr="00D17707" w:rsidTr="009718D0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Средний срок недоступности интернет-ресурсов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Тср.п = (∑Тп) / Кинц, где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 – время, затраченное на восстановление доступности интернет-ресурсов администрации района после реализации компьютерной атаки;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∑Тп – сумма общих временных затрат на восстановление доступности интернет-ресурсов администрации района после реализации компьютерных атак;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Кинц – количество инцидентов информационной безопасности, в результате которых нарушена доступность интернет-ресурсов администрации района в результате компьютерных атак;</w:t>
            </w:r>
          </w:p>
          <w:p w:rsidR="00235C90" w:rsidRDefault="00D8046F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394FD6"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Российской Федерации от 07.05.2018 № 204 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2024 года»</w:t>
            </w:r>
          </w:p>
        </w:tc>
      </w:tr>
      <w:tr w:rsidR="00B92AF3" w:rsidRPr="00D17707" w:rsidTr="00B92AF3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E06CF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Тираж выпуска информационных полос газеты «Наш район» в рамках утвержденного муниципального задания, полос формата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BE06CF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BE06CF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E06CF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BE06CF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Pr="00D17707" w:rsidRDefault="002162D4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3" w:rsidRPr="00D17707" w:rsidRDefault="00B92AF3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 предприятия, оказывающего услуги по печатанию газеты</w:t>
            </w:r>
          </w:p>
        </w:tc>
      </w:tr>
      <w:tr w:rsidR="00C77063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BE06CF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BE06CF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Pr="00D17707" w:rsidRDefault="00C77063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63" w:rsidRDefault="00C77063" w:rsidP="00BE06CF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63" w:rsidRDefault="00C77063" w:rsidP="00BE06CF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063" w:rsidRDefault="00C77063" w:rsidP="00BE06CF">
            <w:pPr>
              <w:jc w:val="center"/>
            </w:pPr>
            <w:r w:rsidRPr="00293B81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63" w:rsidRPr="00D17707" w:rsidRDefault="00C77063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03" w:rsidRPr="00194903" w:rsidRDefault="00194903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 xml:space="preserve">является расчетным. </w:t>
            </w:r>
          </w:p>
          <w:p w:rsidR="00194903" w:rsidRPr="00194903" w:rsidRDefault="00194903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ОБП = (ФОП : СЧ) x 100%, где:</w:t>
            </w:r>
          </w:p>
          <w:p w:rsidR="00194903" w:rsidRPr="00194903" w:rsidRDefault="00194903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194903" w:rsidRPr="00194903" w:rsidRDefault="00194903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C77063" w:rsidRPr="00D17707" w:rsidRDefault="00194903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19490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jc w:val="center"/>
              <w:rPr>
                <w:rFonts w:ascii="PT Astra Serif" w:hAnsi="PT Astra Serif" w:cs="Times New Roman"/>
              </w:rPr>
            </w:pPr>
            <w:bookmarkStart w:id="11" w:name="OLE_LINK48"/>
            <w:bookmarkStart w:id="12" w:name="OLE_LINK47"/>
            <w:bookmarkStart w:id="13" w:name="_Hlk528259169"/>
            <w:bookmarkStart w:id="14" w:name="OLE_LINK46"/>
            <w:bookmarkStart w:id="15" w:name="OLE_LINK45"/>
            <w:bookmarkEnd w:id="11"/>
            <w:bookmarkEnd w:id="12"/>
            <w:bookmarkEnd w:id="13"/>
            <w:bookmarkEnd w:id="14"/>
            <w:bookmarkEnd w:id="15"/>
            <w:r w:rsidRPr="00D17707">
              <w:rPr>
                <w:rFonts w:ascii="PT Astra Serif" w:hAnsi="PT Astra Serif" w:cs="Times New Roman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N = ПЭУ / ПУ * 100%, где ПЭУ - число государственных </w:t>
            </w:r>
            <w:r w:rsidRPr="00D17707">
              <w:rPr>
                <w:rFonts w:ascii="PT Astra Serif" w:hAnsi="PT Astra Serif" w:cs="Times New Roman"/>
              </w:rPr>
              <w:t xml:space="preserve">и муниципальных услуг,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– общее число государственных и муниципальных услуг оказываемых органами администрации Ханты-Мансийского района; </w:t>
            </w:r>
          </w:p>
          <w:p w:rsidR="00394FD6" w:rsidRPr="00D17707" w:rsidRDefault="00394FD6" w:rsidP="00235C90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Указ Президента РФ от 07.05.2012 № 601 «Об основных направлениях совершенствования системы государственного управления»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jc w:val="center"/>
              <w:rPr>
                <w:rFonts w:ascii="PT Astra Serif" w:hAnsi="PT Astra Serif" w:cs="Times New Roman"/>
              </w:rPr>
            </w:pPr>
            <w:bookmarkStart w:id="16" w:name="_Hlk528259199"/>
            <w:bookmarkStart w:id="17" w:name="OLE_LINK53"/>
            <w:bookmarkStart w:id="18" w:name="OLE_LINK52"/>
            <w:bookmarkEnd w:id="16"/>
            <w:bookmarkEnd w:id="17"/>
            <w:bookmarkEnd w:id="18"/>
            <w:r w:rsidRPr="00D17707">
              <w:rPr>
                <w:rFonts w:ascii="PT Astra Serif" w:hAnsi="PT Astra Serif" w:cs="Times New Roman"/>
              </w:rPr>
              <w:t>8</w:t>
            </w:r>
            <w:r w:rsidR="00235C90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suppressAutoHyphens w:val="0"/>
              <w:autoSpaceDN w:val="0"/>
              <w:adjustRightInd w:val="0"/>
              <w:rPr>
                <w:rFonts w:ascii="PT Astra Serif" w:hAnsi="PT Astra Serif" w:cs="Times New Roman"/>
                <w:lang w:eastAsia="ru-RU"/>
              </w:rPr>
            </w:pPr>
            <w:r w:rsidRPr="00D17707">
              <w:rPr>
                <w:rFonts w:ascii="PT Astra Serif" w:hAnsi="PT Astra Serif" w:cs="Times New Roman"/>
                <w:lang w:eastAsia="ru-RU"/>
              </w:rPr>
              <w:t xml:space="preserve">Стоимостная доля закупаемого и (или) арендуемого органами администрации Ханты-Мансийского района и подведомственными учреждениями отечественного </w:t>
            </w:r>
            <w:r w:rsidRPr="00D17707">
              <w:rPr>
                <w:rFonts w:ascii="PT Astra Serif" w:hAnsi="PT Astra Serif" w:cs="Times New Roman"/>
                <w:lang w:eastAsia="ru-RU"/>
              </w:rPr>
              <w:lastRenderedPageBreak/>
              <w:t>программного обеспечения</w:t>
            </w:r>
            <w:r w:rsidRPr="00D17707">
              <w:rPr>
                <w:rFonts w:ascii="PT Astra Serif" w:hAnsi="PT Astra Serif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lastRenderedPageBreak/>
              <w:t>&gt;</w:t>
            </w:r>
            <w:r w:rsidRPr="00D17707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BE06CF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 = (Зрпо / Зпо) * 100, где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Допо – стоимостная доля закупаемого и (или) арендуемого органами администрации Ханты-Мансийского района и подведомственными учреждениями отечественного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программного обеспечения, процент;</w:t>
            </w:r>
          </w:p>
          <w:p w:rsidR="00235C90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Зрпо – затраты органов администрации Ханты-Мансийского района и подведомственных учреждений на приобретение российского программного обеспечения, 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тыс. рублей;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Зпо – затраты органов администрации Ханты-Мансийского района и </w:t>
            </w: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тыс. рублей;</w:t>
            </w:r>
          </w:p>
          <w:p w:rsidR="00394FD6" w:rsidRPr="00D17707" w:rsidRDefault="00D8046F" w:rsidP="00BE06CF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</w:t>
            </w:r>
          </w:p>
          <w:p w:rsidR="00235C90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07.05.2018 № 204 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BE06CF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2024 года»</w:t>
            </w:r>
          </w:p>
        </w:tc>
      </w:tr>
      <w:tr w:rsidR="00B92AF3" w:rsidRPr="000057A7" w:rsidTr="00235C90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0057A7" w:rsidRDefault="00B92AF3" w:rsidP="00235C90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0057A7" w:rsidRDefault="00B92AF3" w:rsidP="00BE06CF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Годовой объем тиража информационных полос газеты «Наш район» в рамках утвержденного муниципального задания, полос формата А2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BE06CF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BE06CF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92AF3" w:rsidRPr="000057A7" w:rsidRDefault="008A5538" w:rsidP="00BE06CF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A55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1226299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AF3" w:rsidRPr="000057A7" w:rsidRDefault="00B92AF3" w:rsidP="00BE06CF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AF3" w:rsidRPr="000057A7" w:rsidRDefault="00B92AF3" w:rsidP="00BE06CF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AF3" w:rsidRPr="000057A7" w:rsidRDefault="00B92AF3" w:rsidP="00BE06CF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92AF3" w:rsidRPr="000057A7" w:rsidRDefault="008A5538" w:rsidP="00BE06CF">
            <w:pPr>
              <w:pStyle w:val="af1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8A553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1226299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3" w:rsidRPr="000057A7" w:rsidRDefault="00B92AF3" w:rsidP="00BE06CF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0057A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является абсолютным показателем, который получен на основании данных накладных полиграфического предприятия, оказывающего услуги по печатанию газеты</w:t>
            </w:r>
          </w:p>
        </w:tc>
      </w:tr>
    </w:tbl>
    <w:p w:rsidR="00290A4A" w:rsidRPr="00235C90" w:rsidRDefault="00290A4A" w:rsidP="00BE06CF">
      <w:pPr>
        <w:pStyle w:val="af1"/>
        <w:rPr>
          <w:rFonts w:ascii="PT Astra Serif" w:hAnsi="PT Astra Serif" w:cs="Times New Roman"/>
          <w:sz w:val="8"/>
          <w:szCs w:val="28"/>
        </w:rPr>
      </w:pPr>
    </w:p>
    <w:p w:rsidR="00235C90" w:rsidRDefault="00235C90" w:rsidP="00BE06CF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</w:p>
    <w:p w:rsidR="00235C90" w:rsidRDefault="00235C90" w:rsidP="00BE06CF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</w:p>
    <w:p w:rsidR="00235C90" w:rsidRDefault="00235C90" w:rsidP="00BE06CF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</w:p>
    <w:p w:rsidR="00235C90" w:rsidRDefault="00235C90" w:rsidP="00BE06CF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C65DEF" w:rsidP="00BE06CF">
      <w:pPr>
        <w:pStyle w:val="af1"/>
        <w:ind w:right="-314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lastRenderedPageBreak/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2</w:t>
      </w:r>
    </w:p>
    <w:p w:rsidR="00F261D7" w:rsidRPr="00D17707" w:rsidRDefault="00F261D7" w:rsidP="00BE06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A537B8" w:rsidRPr="00D17707" w:rsidRDefault="00A537B8" w:rsidP="00BE06CF">
      <w:pPr>
        <w:widowControl/>
        <w:autoSpaceDE/>
        <w:jc w:val="center"/>
        <w:rPr>
          <w:rFonts w:ascii="PT Astra Serif" w:hAnsi="PT Astra Serif" w:cs="Times New Roman"/>
          <w:szCs w:val="28"/>
        </w:rPr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722"/>
        <w:gridCol w:w="2106"/>
        <w:gridCol w:w="1419"/>
        <w:gridCol w:w="1041"/>
        <w:gridCol w:w="1041"/>
        <w:gridCol w:w="1064"/>
        <w:gridCol w:w="1064"/>
        <w:gridCol w:w="1064"/>
        <w:gridCol w:w="1064"/>
      </w:tblGrid>
      <w:tr w:rsidR="00394FD6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основно-го меро-приятия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35C90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Ответственный </w:t>
            </w:r>
          </w:p>
          <w:p w:rsidR="00235C90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исполнитель </w:t>
            </w:r>
          </w:p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(соисполнитель)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235C90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Источники </w:t>
            </w:r>
          </w:p>
          <w:p w:rsidR="00235C90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финансиро-</w:t>
            </w:r>
          </w:p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6338" w:type="dxa"/>
            <w:gridSpan w:val="6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</w:t>
            </w:r>
          </w:p>
        </w:tc>
      </w:tr>
      <w:tr w:rsidR="00394FD6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8" w:type="dxa"/>
            <w:gridSpan w:val="6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394FD6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64" w:type="dxa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4" w:type="dxa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4" w:type="dxa"/>
            <w:shd w:val="clear" w:color="auto" w:fill="auto"/>
            <w:hideMark/>
          </w:tcPr>
          <w:p w:rsidR="00394FD6" w:rsidRPr="00235C90" w:rsidRDefault="00394FD6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394FD6" w:rsidRPr="00235C90" w:rsidTr="00235C90">
        <w:trPr>
          <w:trHeight w:val="20"/>
        </w:trPr>
        <w:tc>
          <w:tcPr>
            <w:tcW w:w="1155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6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394FD6" w:rsidRPr="00235C90" w:rsidRDefault="00394FD6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22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«Развитие и сопровождение инфраструктуры электронного муниципалитета и информационных систем» 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8166,3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3067,9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3777,0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(показатели 1, 8)</w:t>
            </w:r>
          </w:p>
        </w:tc>
        <w:tc>
          <w:tcPr>
            <w:tcW w:w="2106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8166,3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1321,4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3067,9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3777,0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521,4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521,4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Приобретение программного обеспечения для органов администрации </w:t>
            </w: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</w:t>
            </w: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655,9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/>
            <w:vAlign w:val="center"/>
            <w:hideMark/>
          </w:tcPr>
          <w:p w:rsidR="004F139C" w:rsidRPr="00235C90" w:rsidRDefault="004F139C" w:rsidP="00BE06C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655,9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55,9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585,0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327,0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585,0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327,0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6404,0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2804,0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2800,0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6404,0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2804,0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2800,0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709,2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225,7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233,5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39C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4F139C" w:rsidRPr="00235C90" w:rsidRDefault="004F139C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709,2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225,7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233,5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4F139C" w:rsidRPr="00235C90" w:rsidRDefault="004F139C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95CEF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4, 8)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(УИТ ХМр)</w:t>
            </w: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7733,3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2303,0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1420,1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95CEF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7733,3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4010,2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2303,0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1420,1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57A4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«Организация выпуска периодического печатного издания – газеты «Наш район» (показатели 5, 6, 9)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22378,5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10911,5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22378,5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11467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10911,5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18902,9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9801,4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9101,5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235C90" w:rsidTr="00235C90">
        <w:trPr>
          <w:trHeight w:val="20"/>
        </w:trPr>
        <w:tc>
          <w:tcPr>
            <w:tcW w:w="1155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18902,9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9801,4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9101,5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235C90" w:rsidTr="00235C90">
        <w:trPr>
          <w:trHeight w:val="20"/>
        </w:trPr>
        <w:tc>
          <w:tcPr>
            <w:tcW w:w="1155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3475,6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1810,0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235C90" w:rsidTr="00235C90">
        <w:trPr>
          <w:trHeight w:val="20"/>
        </w:trPr>
        <w:tc>
          <w:tcPr>
            <w:tcW w:w="1155" w:type="dxa"/>
            <w:vMerge/>
            <w:vAlign w:val="center"/>
            <w:hideMark/>
          </w:tcPr>
          <w:p w:rsidR="002257A4" w:rsidRPr="00235C90" w:rsidRDefault="002257A4" w:rsidP="00BE06C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3475,6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1665,6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1810,0</w:t>
            </w:r>
          </w:p>
        </w:tc>
        <w:tc>
          <w:tcPr>
            <w:tcW w:w="1064" w:type="dxa"/>
            <w:shd w:val="clear" w:color="000000" w:fill="FFFFFF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5CEF" w:rsidRPr="00235C90" w:rsidTr="00235C90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38987,3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16508,1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5430,6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5CEF" w:rsidRPr="00235C90" w:rsidTr="00235C90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38987,3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16508,1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5430,6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235C90" w:rsidTr="00235C90">
        <w:trPr>
          <w:trHeight w:val="20"/>
        </w:trPr>
        <w:tc>
          <w:tcPr>
            <w:tcW w:w="3877" w:type="dxa"/>
            <w:gridSpan w:val="2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 том числе</w:t>
            </w:r>
          </w:p>
        </w:tc>
        <w:tc>
          <w:tcPr>
            <w:tcW w:w="2106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57A4" w:rsidRPr="00235C90" w:rsidTr="00235C90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257A4" w:rsidRPr="00235C90" w:rsidTr="00235C90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5CEF" w:rsidRPr="00235C90" w:rsidTr="00235C90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38987,3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16508,1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5430,6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95CEF" w:rsidRPr="00235C90" w:rsidTr="00235C90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38987,3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17048,6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16508,1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5430,6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57A4" w:rsidRPr="00235C90" w:rsidTr="00235C90">
        <w:trPr>
          <w:trHeight w:val="20"/>
        </w:trPr>
        <w:tc>
          <w:tcPr>
            <w:tcW w:w="3877" w:type="dxa"/>
            <w:gridSpan w:val="2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2257A4" w:rsidRPr="00235C90" w:rsidRDefault="002257A4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257A4" w:rsidRPr="00235C90" w:rsidRDefault="002257A4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5CEF" w:rsidRPr="00235C90" w:rsidTr="00235C90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(УИТ ХМр)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16608,9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5596,7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5430,6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95CEF" w:rsidRPr="00235C90" w:rsidTr="00235C90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16608,9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5581,6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5596,7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5430,6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95CEF" w:rsidRPr="00235C90" w:rsidTr="00235C90">
        <w:trPr>
          <w:trHeight w:val="20"/>
        </w:trPr>
        <w:tc>
          <w:tcPr>
            <w:tcW w:w="3877" w:type="dxa"/>
            <w:gridSpan w:val="2"/>
            <w:vMerge w:val="restart"/>
            <w:shd w:val="clear" w:color="auto" w:fill="auto"/>
            <w:hideMark/>
          </w:tcPr>
          <w:p w:rsidR="00D43631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Соисполнитель: администрация Ханты-Мансийского района </w:t>
            </w:r>
          </w:p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(МАУ ХМР «Редакция газеты «Наш район»)</w:t>
            </w:r>
          </w:p>
        </w:tc>
        <w:tc>
          <w:tcPr>
            <w:tcW w:w="2106" w:type="dxa"/>
            <w:vMerge w:val="restart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22378,5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11467,0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10911,5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95CEF" w:rsidRPr="00235C90" w:rsidTr="00235C90">
        <w:trPr>
          <w:trHeight w:val="20"/>
        </w:trPr>
        <w:tc>
          <w:tcPr>
            <w:tcW w:w="3877" w:type="dxa"/>
            <w:gridSpan w:val="2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095CEF" w:rsidRPr="00235C90" w:rsidRDefault="00095CEF" w:rsidP="00235C9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5C90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22378,5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11467,0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10911,5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95CEF" w:rsidRPr="00235C90" w:rsidRDefault="00095CEF" w:rsidP="00BE06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5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4879EC" w:rsidRPr="00D17707" w:rsidRDefault="004879EC" w:rsidP="00BE06CF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5122ED" w:rsidP="00BE06CF">
      <w:pPr>
        <w:ind w:right="-456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 3</w:t>
      </w:r>
    </w:p>
    <w:p w:rsidR="00D307DC" w:rsidRPr="00D17707" w:rsidRDefault="00D307DC" w:rsidP="00BE06CF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Мероприятия, реализуемые на принципах проектного управления, направленные в том числе</w:t>
      </w:r>
    </w:p>
    <w:p w:rsidR="005122ED" w:rsidRDefault="00D307DC" w:rsidP="00BE06CF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на достижение </w:t>
      </w:r>
      <w:r w:rsidR="002162D4">
        <w:rPr>
          <w:rFonts w:ascii="PT Astra Serif" w:hAnsi="PT Astra Serif" w:cs="Times New Roman"/>
          <w:sz w:val="28"/>
          <w:szCs w:val="28"/>
        </w:rPr>
        <w:t xml:space="preserve">национальных </w:t>
      </w:r>
      <w:r w:rsidRPr="00D17707">
        <w:rPr>
          <w:rFonts w:ascii="PT Astra Serif" w:hAnsi="PT Astra Serif" w:cs="Times New Roman"/>
          <w:sz w:val="28"/>
          <w:szCs w:val="28"/>
        </w:rPr>
        <w:t xml:space="preserve">целей развития Российской Федерации </w:t>
      </w:r>
      <w:r w:rsidR="00F43792" w:rsidRPr="00D17707">
        <w:rPr>
          <w:rFonts w:ascii="PT Astra Serif" w:hAnsi="PT Astra Serif" w:cs="Times New Roman"/>
          <w:sz w:val="28"/>
          <w:szCs w:val="28"/>
        </w:rPr>
        <w:t>*</w:t>
      </w:r>
    </w:p>
    <w:p w:rsidR="00D43631" w:rsidRPr="00D17707" w:rsidRDefault="00D43631" w:rsidP="00BE06CF">
      <w:pPr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D307DC" w:rsidRPr="00D17707" w:rsidTr="00FC7C45">
        <w:tc>
          <w:tcPr>
            <w:tcW w:w="285" w:type="pct"/>
            <w:vMerge w:val="restar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Наименование проекта или мероприятия</w:t>
            </w:r>
          </w:p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D307DC" w:rsidRPr="00D17707" w:rsidTr="00FC7C45">
        <w:tc>
          <w:tcPr>
            <w:tcW w:w="285" w:type="pct"/>
            <w:vMerge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19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21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22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2023 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г.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BE06CF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D307DC" w:rsidRPr="00D17707" w:rsidRDefault="00D307DC" w:rsidP="00BE06CF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F43792" w:rsidP="00BE06CF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</w:rPr>
        <w:t>*В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D17707" w:rsidRDefault="00F43792" w:rsidP="00BE06CF">
      <w:pPr>
        <w:rPr>
          <w:rFonts w:ascii="PT Astra Serif" w:hAnsi="PT Astra Serif" w:cs="Times New Roman"/>
          <w:sz w:val="28"/>
          <w:szCs w:val="28"/>
        </w:rPr>
      </w:pPr>
    </w:p>
    <w:p w:rsidR="00D43631" w:rsidRDefault="00D43631" w:rsidP="00BE06C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133D98" w:rsidRPr="00D17707" w:rsidRDefault="00133D98" w:rsidP="00BE06C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lastRenderedPageBreak/>
        <w:t>Таблица 4</w:t>
      </w:r>
    </w:p>
    <w:p w:rsidR="00133D98" w:rsidRPr="00D17707" w:rsidRDefault="00133D98" w:rsidP="00BE06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Сводные показатели муниципальных заданий</w:t>
      </w:r>
    </w:p>
    <w:p w:rsidR="005122ED" w:rsidRPr="00D17707" w:rsidRDefault="005122ED" w:rsidP="00BE06C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462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4"/>
        <w:gridCol w:w="3582"/>
        <w:gridCol w:w="3113"/>
        <w:gridCol w:w="964"/>
        <w:gridCol w:w="1168"/>
        <w:gridCol w:w="1067"/>
        <w:gridCol w:w="1066"/>
        <w:gridCol w:w="1067"/>
        <w:gridCol w:w="2032"/>
      </w:tblGrid>
      <w:tr w:rsidR="003033D3" w:rsidRPr="00D17707" w:rsidTr="00FC7C45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33D3" w:rsidRPr="00D17707" w:rsidTr="00B92AF3">
        <w:trPr>
          <w:trHeight w:val="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2019 г.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2020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033D3" w:rsidRPr="00D17707" w:rsidTr="00B92AF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B92AF3" w:rsidRPr="00B92AF3" w:rsidTr="00D43631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E06C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BE06C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полоса формата А3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92AF3" w:rsidRPr="00B92AF3" w:rsidTr="00D43631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E06C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BE06C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Полоса формата А2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92AF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B92AF3" w:rsidRDefault="008A5538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538">
              <w:rPr>
                <w:rFonts w:ascii="PT Astra Serif" w:hAnsi="PT Astra Serif"/>
                <w:sz w:val="28"/>
                <w:szCs w:val="28"/>
              </w:rPr>
              <w:t>1226299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F3" w:rsidRPr="00D17707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Pr="00D17707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AF3" w:rsidRPr="00D17707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F3" w:rsidRPr="00B92AF3" w:rsidRDefault="00B92AF3" w:rsidP="00D4363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A537B8" w:rsidRPr="00D17707" w:rsidRDefault="00A537B8" w:rsidP="00BE06CF">
      <w:pPr>
        <w:rPr>
          <w:rFonts w:ascii="PT Astra Serif" w:hAnsi="PT Astra Serif" w:cs="Times New Roman"/>
          <w:sz w:val="28"/>
          <w:szCs w:val="28"/>
        </w:rPr>
      </w:pPr>
    </w:p>
    <w:p w:rsidR="00133D98" w:rsidRPr="004B5276" w:rsidRDefault="00FC7C45" w:rsidP="00BE06C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4B5276">
        <w:rPr>
          <w:rFonts w:ascii="PT Astra Serif" w:hAnsi="PT Astra Serif"/>
          <w:sz w:val="28"/>
          <w:szCs w:val="28"/>
          <w:lang w:val="en-US"/>
        </w:rPr>
        <w:t>5</w:t>
      </w:r>
    </w:p>
    <w:p w:rsidR="00A537B8" w:rsidRPr="00D17707" w:rsidRDefault="00A537B8" w:rsidP="00BE06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капитального строительства</w:t>
      </w:r>
      <w:r w:rsidR="00AE2BAD" w:rsidRPr="00D17707">
        <w:rPr>
          <w:rFonts w:ascii="PT Astra Serif" w:hAnsi="PT Astra Serif"/>
          <w:sz w:val="28"/>
          <w:szCs w:val="28"/>
        </w:rPr>
        <w:t xml:space="preserve"> *</w:t>
      </w:r>
    </w:p>
    <w:p w:rsidR="00632024" w:rsidRPr="00D17707" w:rsidRDefault="00632024" w:rsidP="00BE06C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D17707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 xml:space="preserve">№ </w:t>
            </w:r>
          </w:p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033D3" w:rsidP="00BE06C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Механизм реализации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</w:tr>
    </w:tbl>
    <w:p w:rsidR="008A2E54" w:rsidRPr="00D17707" w:rsidRDefault="002E7D37" w:rsidP="00BE06CF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lang w:eastAsia="ru-RU"/>
        </w:rPr>
      </w:pPr>
      <w:r w:rsidRPr="00D17707">
        <w:rPr>
          <w:rFonts w:ascii="PT Astra Serif" w:hAnsi="PT Astra Serif" w:cs="Times New Roman"/>
          <w:lang w:eastAsia="ru-RU"/>
        </w:rPr>
        <w:t xml:space="preserve">* </w:t>
      </w:r>
      <w:r w:rsidR="000F1728" w:rsidRPr="00D17707">
        <w:rPr>
          <w:rFonts w:ascii="PT Astra Serif" w:hAnsi="PT Astra Serif" w:cs="Times New Roman"/>
          <w:lang w:eastAsia="ru-RU"/>
        </w:rPr>
        <w:t>М</w:t>
      </w:r>
      <w:r w:rsidR="008A2E54" w:rsidRPr="00D17707">
        <w:rPr>
          <w:rFonts w:ascii="PT Astra Serif" w:hAnsi="PT Astra Serif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D17707">
        <w:rPr>
          <w:rFonts w:ascii="PT Astra Serif" w:hAnsi="PT Astra Serif" w:cs="Times New Roman"/>
          <w:lang w:eastAsia="ru-RU"/>
        </w:rPr>
        <w:t>.</w:t>
      </w:r>
    </w:p>
    <w:p w:rsidR="00A537B8" w:rsidRPr="00BE06CF" w:rsidRDefault="00A537B8" w:rsidP="00BE06C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4B5276" w:rsidRPr="00BE06CF">
        <w:rPr>
          <w:rFonts w:ascii="PT Astra Serif" w:hAnsi="PT Astra Serif"/>
          <w:sz w:val="28"/>
          <w:szCs w:val="28"/>
        </w:rPr>
        <w:t>6</w:t>
      </w:r>
    </w:p>
    <w:p w:rsidR="00A537B8" w:rsidRPr="00D17707" w:rsidRDefault="00A537B8" w:rsidP="00BE06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социально-культурного</w:t>
      </w:r>
    </w:p>
    <w:p w:rsidR="00A537B8" w:rsidRPr="00D17707" w:rsidRDefault="00A537B8" w:rsidP="00BE06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и коммунально-бытового назначения, масштабные инвестиционные</w:t>
      </w:r>
    </w:p>
    <w:p w:rsidR="00D66247" w:rsidRPr="00D17707" w:rsidRDefault="00A537B8" w:rsidP="00BE06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проекты (далее – инвестиционные проекты)</w:t>
      </w:r>
      <w:r w:rsidR="008A2E54" w:rsidRPr="00D17707">
        <w:rPr>
          <w:rFonts w:ascii="PT Astra Serif" w:hAnsi="PT Astra Serif"/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2194"/>
        <w:gridCol w:w="3118"/>
        <w:gridCol w:w="7864"/>
      </w:tblGrid>
      <w:tr w:rsidR="00A537B8" w:rsidRPr="00D17707" w:rsidTr="003033D3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lastRenderedPageBreak/>
              <w:t>№</w:t>
            </w:r>
          </w:p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BE06CF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537B8" w:rsidRPr="00D17707" w:rsidRDefault="000F1728" w:rsidP="00BE06CF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color w:val="000000"/>
          <w:lang w:eastAsia="ru-RU"/>
        </w:rPr>
      </w:pPr>
      <w:r w:rsidRPr="00D17707">
        <w:rPr>
          <w:rFonts w:ascii="PT Astra Serif" w:hAnsi="PT Astra Serif" w:cs="Times New Roman"/>
          <w:sz w:val="28"/>
          <w:szCs w:val="28"/>
          <w:lang w:eastAsia="ru-RU"/>
        </w:rPr>
        <w:t>*</w:t>
      </w:r>
      <w:r w:rsidR="008A2E54" w:rsidRPr="00D17707">
        <w:rPr>
          <w:rFonts w:ascii="PT Astra Serif" w:hAnsi="PT Astra Serif" w:cs="Times New Roman"/>
          <w:sz w:val="16"/>
          <w:szCs w:val="16"/>
          <w:lang w:eastAsia="ru-RU"/>
        </w:rPr>
        <w:t xml:space="preserve"> </w:t>
      </w:r>
      <w:r w:rsidR="008A2E54" w:rsidRPr="00D17707">
        <w:rPr>
          <w:rFonts w:ascii="PT Astra Serif" w:hAnsi="PT Astra Serif" w:cs="Times New Roman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D17707">
        <w:rPr>
          <w:rFonts w:ascii="PT Astra Serif" w:hAnsi="PT Astra Serif" w:cs="Times New Roman"/>
          <w:color w:val="000000"/>
          <w:lang w:eastAsia="ru-RU"/>
        </w:rPr>
        <w:t>бъекты социально-культурного и коммунально-бытового назначения отсутствую</w:t>
      </w:r>
      <w:r w:rsidRPr="00D17707">
        <w:rPr>
          <w:rFonts w:ascii="PT Astra Serif" w:hAnsi="PT Astra Serif" w:cs="Times New Roman"/>
          <w:color w:val="000000"/>
          <w:lang w:eastAsia="ru-RU"/>
        </w:rPr>
        <w:t>т.</w:t>
      </w:r>
    </w:p>
    <w:p w:rsidR="005122ED" w:rsidRPr="00D17707" w:rsidRDefault="005122ED" w:rsidP="00BE06CF">
      <w:pPr>
        <w:autoSpaceDN w:val="0"/>
        <w:adjustRightInd w:val="0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</w:p>
    <w:p w:rsidR="00633C9C" w:rsidRDefault="00D307DC" w:rsidP="00BE06C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4B5276" w:rsidRPr="00BE06CF">
        <w:rPr>
          <w:rFonts w:ascii="PT Astra Serif" w:hAnsi="PT Astra Serif"/>
          <w:sz w:val="28"/>
          <w:szCs w:val="28"/>
        </w:rPr>
        <w:t>7</w:t>
      </w:r>
    </w:p>
    <w:p w:rsidR="00D43631" w:rsidRPr="00BE06CF" w:rsidRDefault="00D43631" w:rsidP="00BE06CF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  <w:lang w:eastAsia="ru-RU"/>
        </w:rPr>
      </w:pPr>
    </w:p>
    <w:p w:rsidR="00633C9C" w:rsidRPr="00D17707" w:rsidRDefault="00633C9C" w:rsidP="00BE06CF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  <w:r w:rsidRPr="00D17707">
        <w:rPr>
          <w:rFonts w:ascii="PT Astra Serif" w:eastAsia="Arial Unicode MS" w:hAnsi="PT Astra Serif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 xml:space="preserve"> –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Югры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>,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 xml:space="preserve"> на 2019</w:t>
      </w:r>
      <w:r w:rsidR="00D43631">
        <w:rPr>
          <w:rFonts w:ascii="PT Astra Serif" w:eastAsia="Arial Unicode MS" w:hAnsi="PT Astra Serif" w:cs="Times New Roman"/>
          <w:sz w:val="28"/>
          <w:szCs w:val="28"/>
        </w:rPr>
        <w:t xml:space="preserve"> –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2024 годы*</w:t>
      </w:r>
    </w:p>
    <w:p w:rsidR="00633C9C" w:rsidRPr="00D17707" w:rsidRDefault="00633C9C" w:rsidP="00BE06CF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Номер, 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мероприятия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Меры, направленные </w:t>
            </w:r>
            <w:r w:rsidR="002162D4">
              <w:rPr>
                <w:rFonts w:ascii="PT Astra Serif" w:eastAsia="Arial Unicode MS" w:hAnsi="PT Astra Serif"/>
                <w:sz w:val="28"/>
                <w:szCs w:val="28"/>
              </w:rPr>
              <w:t>н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а достижение 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значений</w:t>
            </w:r>
            <w:r w:rsidR="00632024"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(уровней)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портфеля проектов,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основанного на 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национальных и федеральных проектах</w:t>
            </w:r>
          </w:p>
          <w:p w:rsidR="00FC7C45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Россий</w:t>
            </w:r>
            <w:r w:rsidR="00FC7C45">
              <w:rPr>
                <w:rFonts w:ascii="PT Astra Serif" w:eastAsia="Arial Unicode MS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Ответственный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исполнитель/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Контрольное  событие</w:t>
            </w:r>
          </w:p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 w:rsidP="00BE06CF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6</w:t>
            </w:r>
          </w:p>
        </w:tc>
      </w:tr>
    </w:tbl>
    <w:p w:rsidR="00133D98" w:rsidRPr="00D43631" w:rsidRDefault="00D43631" w:rsidP="00BE06CF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>
        <w:rPr>
          <w:rFonts w:ascii="PT Astra Serif" w:eastAsia="Arial Unicode MS" w:hAnsi="PT Astra Serif" w:cs="Times New Roman"/>
        </w:rPr>
        <w:t>*</w:t>
      </w:r>
      <w:r w:rsidR="00633C9C" w:rsidRPr="00D43631">
        <w:rPr>
          <w:rFonts w:ascii="PT Astra Serif" w:eastAsia="Arial Unicode MS" w:hAnsi="PT Astra Serif" w:cs="Times New Roman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>
        <w:rPr>
          <w:rFonts w:ascii="PT Astra Serif" w:eastAsia="Arial Unicode MS" w:hAnsi="PT Astra Serif" w:cs="Times New Roman"/>
        </w:rPr>
        <w:t xml:space="preserve"> – </w:t>
      </w:r>
      <w:r w:rsidR="00633C9C" w:rsidRPr="00D43631">
        <w:rPr>
          <w:rFonts w:ascii="PT Astra Serif" w:eastAsia="Arial Unicode MS" w:hAnsi="PT Astra Serif" w:cs="Times New Roman"/>
        </w:rPr>
        <w:t>Югры</w:t>
      </w:r>
      <w:r w:rsidR="00632024" w:rsidRPr="00D43631">
        <w:rPr>
          <w:rFonts w:ascii="PT Astra Serif" w:eastAsia="Arial Unicode MS" w:hAnsi="PT Astra Serif" w:cs="Times New Roman"/>
        </w:rPr>
        <w:t>,</w:t>
      </w:r>
      <w:r w:rsidR="00633C9C" w:rsidRPr="00D43631">
        <w:rPr>
          <w:rFonts w:ascii="PT Astra Serif" w:eastAsia="Arial Unicode MS" w:hAnsi="PT Astra Serif" w:cs="Times New Roman"/>
        </w:rPr>
        <w:t xml:space="preserve"> на 2019</w:t>
      </w:r>
      <w:r w:rsidR="00632024" w:rsidRPr="00D43631">
        <w:rPr>
          <w:rFonts w:ascii="PT Astra Serif" w:eastAsia="Arial Unicode MS" w:hAnsi="PT Astra Serif" w:cs="Times New Roman"/>
        </w:rPr>
        <w:t xml:space="preserve"> – </w:t>
      </w:r>
      <w:r w:rsidR="00633C9C" w:rsidRPr="00D43631">
        <w:rPr>
          <w:rFonts w:ascii="PT Astra Serif" w:eastAsia="Arial Unicode MS" w:hAnsi="PT Astra Serif" w:cs="Times New Roman"/>
        </w:rPr>
        <w:t>2024 годы отсутствует.</w:t>
      </w:r>
      <w:r w:rsidR="000F1728" w:rsidRPr="00D43631">
        <w:rPr>
          <w:rFonts w:ascii="PT Astra Serif" w:hAnsi="PT Astra Serif" w:cs="Times New Roman"/>
          <w:sz w:val="28"/>
        </w:rPr>
        <w:t>».</w:t>
      </w:r>
    </w:p>
    <w:p w:rsidR="00D43631" w:rsidRDefault="00D43631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43631" w:rsidRDefault="00D43631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D43631" w:rsidSect="00BE06CF">
          <w:headerReference w:type="even" r:id="rId12"/>
          <w:headerReference w:type="default" r:id="rId13"/>
          <w:headerReference w:type="first" r:id="rId14"/>
          <w:pgSz w:w="16838" w:h="11906" w:orient="landscape"/>
          <w:pgMar w:top="1418" w:right="1276" w:bottom="1134" w:left="1559" w:header="709" w:footer="720" w:gutter="0"/>
          <w:cols w:space="720"/>
          <w:docGrid w:linePitch="360"/>
        </w:sectPr>
      </w:pPr>
    </w:p>
    <w:p w:rsidR="00D43631" w:rsidRPr="00D17707" w:rsidRDefault="00D43631" w:rsidP="00D43631">
      <w:pPr>
        <w:pStyle w:val="af1"/>
        <w:ind w:firstLine="709"/>
        <w:jc w:val="both"/>
        <w:rPr>
          <w:rFonts w:ascii="PT Astra Serif" w:hAnsi="PT Astra Serif"/>
        </w:rPr>
      </w:pPr>
      <w:r w:rsidRPr="00D17707">
        <w:rPr>
          <w:rFonts w:ascii="PT Astra Serif" w:hAnsi="PT Astra Serif" w:cs="Times New Roman"/>
          <w:sz w:val="28"/>
          <w:szCs w:val="28"/>
        </w:rPr>
        <w:lastRenderedPageBreak/>
        <w:t xml:space="preserve">3. </w:t>
      </w:r>
      <w:r w:rsidRPr="00494256">
        <w:rPr>
          <w:rFonts w:ascii="PT Astra Serif" w:hAnsi="PT Astra Serif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D17707">
        <w:rPr>
          <w:rFonts w:ascii="PT Astra Serif" w:hAnsi="PT Astra Serif" w:cs="Times New Roman"/>
          <w:sz w:val="28"/>
          <w:szCs w:val="28"/>
        </w:rPr>
        <w:t>.</w:t>
      </w:r>
    </w:p>
    <w:p w:rsidR="00DF2208" w:rsidRPr="00D17707" w:rsidRDefault="00DF2208" w:rsidP="00BE06CF">
      <w:pPr>
        <w:pStyle w:val="af1"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D17707" w:rsidRDefault="00DF2208" w:rsidP="00BE06CF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D43631">
        <w:rPr>
          <w:rFonts w:ascii="PT Astra Serif" w:hAnsi="PT Astra Serif" w:cs="Times New Roman"/>
          <w:sz w:val="28"/>
          <w:szCs w:val="28"/>
        </w:rPr>
        <w:t>района.</w:t>
      </w:r>
    </w:p>
    <w:p w:rsidR="00DF2208" w:rsidRPr="00D17707" w:rsidRDefault="00DF2208" w:rsidP="00BE06CF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BE06CF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32024" w:rsidRPr="00D17707" w:rsidRDefault="00632024" w:rsidP="00BE06CF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BE06CF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eastAsia="Calibri" w:hAnsi="PT Astra Serif" w:cs="Times New Roman"/>
          <w:sz w:val="28"/>
          <w:szCs w:val="28"/>
        </w:rPr>
        <w:t>Глава Ханты-Мансийского района</w:t>
      </w:r>
      <w:r w:rsidR="00D43631">
        <w:rPr>
          <w:rFonts w:ascii="PT Astra Serif" w:eastAsia="Calibri" w:hAnsi="PT Astra Serif" w:cs="Times New Roman"/>
          <w:sz w:val="28"/>
          <w:szCs w:val="28"/>
        </w:rPr>
        <w:tab/>
      </w:r>
      <w:r w:rsidR="00D43631">
        <w:rPr>
          <w:rFonts w:ascii="PT Astra Serif" w:eastAsia="Calibri" w:hAnsi="PT Astra Serif" w:cs="Times New Roman"/>
          <w:sz w:val="28"/>
          <w:szCs w:val="28"/>
        </w:rPr>
        <w:tab/>
      </w:r>
      <w:r w:rsidR="00D43631">
        <w:rPr>
          <w:rFonts w:ascii="PT Astra Serif" w:eastAsia="Calibri" w:hAnsi="PT Astra Serif" w:cs="Times New Roman"/>
          <w:sz w:val="28"/>
          <w:szCs w:val="28"/>
        </w:rPr>
        <w:tab/>
      </w:r>
      <w:r w:rsidR="00D43631">
        <w:rPr>
          <w:rFonts w:ascii="PT Astra Serif" w:eastAsia="Calibri" w:hAnsi="PT Astra Serif" w:cs="Times New Roman"/>
          <w:sz w:val="28"/>
          <w:szCs w:val="28"/>
        </w:rPr>
        <w:tab/>
      </w:r>
      <w:r w:rsidR="00D43631">
        <w:rPr>
          <w:rFonts w:ascii="PT Astra Serif" w:eastAsia="Calibri" w:hAnsi="PT Astra Serif" w:cs="Times New Roman"/>
          <w:sz w:val="28"/>
          <w:szCs w:val="28"/>
        </w:rPr>
        <w:tab/>
        <w:t xml:space="preserve">       </w:t>
      </w:r>
      <w:r w:rsidRPr="00D17707">
        <w:rPr>
          <w:rFonts w:ascii="PT Astra Serif" w:eastAsia="Calibri" w:hAnsi="PT Astra Serif" w:cs="Times New Roman"/>
          <w:sz w:val="28"/>
          <w:szCs w:val="28"/>
        </w:rPr>
        <w:t>К.Р.Минулин</w:t>
      </w:r>
    </w:p>
    <w:sectPr w:rsidR="00DF2208" w:rsidRPr="00D17707" w:rsidSect="00D43631">
      <w:pgSz w:w="11906" w:h="16838"/>
      <w:pgMar w:top="1276" w:right="1134" w:bottom="1559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E2" w:rsidRDefault="00D848E2">
      <w:r>
        <w:separator/>
      </w:r>
    </w:p>
  </w:endnote>
  <w:endnote w:type="continuationSeparator" w:id="0">
    <w:p w:rsidR="00D848E2" w:rsidRDefault="00D8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E2" w:rsidRDefault="00D848E2">
      <w:r>
        <w:separator/>
      </w:r>
    </w:p>
  </w:footnote>
  <w:footnote w:type="continuationSeparator" w:id="0">
    <w:p w:rsidR="00D848E2" w:rsidRDefault="00D8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90" w:rsidRPr="00744012" w:rsidRDefault="00235C90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D8046F">
      <w:rPr>
        <w:rFonts w:ascii="Times New Roman" w:hAnsi="Times New Roman" w:cs="Times New Roman"/>
        <w:noProof/>
      </w:rPr>
      <w:t>2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90" w:rsidRDefault="00235C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90" w:rsidRPr="00F45327" w:rsidRDefault="00235C90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D8046F">
      <w:rPr>
        <w:rFonts w:ascii="Times New Roman" w:hAnsi="Times New Roman" w:cs="Times New Roman"/>
        <w:noProof/>
        <w:sz w:val="26"/>
        <w:szCs w:val="26"/>
      </w:rPr>
      <w:t>17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90" w:rsidRDefault="00235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57A7"/>
    <w:rsid w:val="000068D9"/>
    <w:rsid w:val="00011C62"/>
    <w:rsid w:val="0003616C"/>
    <w:rsid w:val="0004479D"/>
    <w:rsid w:val="00070BE4"/>
    <w:rsid w:val="00095CEF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94903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162D4"/>
    <w:rsid w:val="00223496"/>
    <w:rsid w:val="002257A4"/>
    <w:rsid w:val="00235C90"/>
    <w:rsid w:val="00255A05"/>
    <w:rsid w:val="0025790C"/>
    <w:rsid w:val="002874B2"/>
    <w:rsid w:val="00290A4A"/>
    <w:rsid w:val="002A6154"/>
    <w:rsid w:val="002A6935"/>
    <w:rsid w:val="002B0E70"/>
    <w:rsid w:val="002B7AB0"/>
    <w:rsid w:val="002D1DA2"/>
    <w:rsid w:val="002E3640"/>
    <w:rsid w:val="002E7D37"/>
    <w:rsid w:val="003033D3"/>
    <w:rsid w:val="00315ED6"/>
    <w:rsid w:val="003241D6"/>
    <w:rsid w:val="0035377C"/>
    <w:rsid w:val="00380AED"/>
    <w:rsid w:val="00391593"/>
    <w:rsid w:val="00394FD6"/>
    <w:rsid w:val="003A3C03"/>
    <w:rsid w:val="003B66F4"/>
    <w:rsid w:val="003D5A43"/>
    <w:rsid w:val="003F0696"/>
    <w:rsid w:val="003F70A6"/>
    <w:rsid w:val="004104F1"/>
    <w:rsid w:val="00412AE6"/>
    <w:rsid w:val="0042771D"/>
    <w:rsid w:val="004423AE"/>
    <w:rsid w:val="004478FA"/>
    <w:rsid w:val="00467750"/>
    <w:rsid w:val="00484562"/>
    <w:rsid w:val="00484634"/>
    <w:rsid w:val="00486E41"/>
    <w:rsid w:val="004879EC"/>
    <w:rsid w:val="00494256"/>
    <w:rsid w:val="00495385"/>
    <w:rsid w:val="004A25F8"/>
    <w:rsid w:val="004A267C"/>
    <w:rsid w:val="004B5276"/>
    <w:rsid w:val="004D75DC"/>
    <w:rsid w:val="004E412A"/>
    <w:rsid w:val="004E6F80"/>
    <w:rsid w:val="004F139C"/>
    <w:rsid w:val="005122ED"/>
    <w:rsid w:val="00515E4A"/>
    <w:rsid w:val="00516ACB"/>
    <w:rsid w:val="00523018"/>
    <w:rsid w:val="00525CA3"/>
    <w:rsid w:val="00551236"/>
    <w:rsid w:val="005741D8"/>
    <w:rsid w:val="00577BC1"/>
    <w:rsid w:val="0058555A"/>
    <w:rsid w:val="00590204"/>
    <w:rsid w:val="005A1554"/>
    <w:rsid w:val="005A2D13"/>
    <w:rsid w:val="005A3E8E"/>
    <w:rsid w:val="005C7F45"/>
    <w:rsid w:val="005D342F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97D76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A4B5A"/>
    <w:rsid w:val="008A5538"/>
    <w:rsid w:val="008B283F"/>
    <w:rsid w:val="008C734F"/>
    <w:rsid w:val="008E04A5"/>
    <w:rsid w:val="008F4E84"/>
    <w:rsid w:val="00950533"/>
    <w:rsid w:val="00962CA7"/>
    <w:rsid w:val="009718D0"/>
    <w:rsid w:val="0098465E"/>
    <w:rsid w:val="009853F2"/>
    <w:rsid w:val="00990031"/>
    <w:rsid w:val="009A6024"/>
    <w:rsid w:val="009B0B7F"/>
    <w:rsid w:val="009B5576"/>
    <w:rsid w:val="00A21EC7"/>
    <w:rsid w:val="00A425A8"/>
    <w:rsid w:val="00A537B8"/>
    <w:rsid w:val="00A57F6F"/>
    <w:rsid w:val="00A65C00"/>
    <w:rsid w:val="00A67D4A"/>
    <w:rsid w:val="00A93AAF"/>
    <w:rsid w:val="00AB556C"/>
    <w:rsid w:val="00AC7E44"/>
    <w:rsid w:val="00AD17EC"/>
    <w:rsid w:val="00AD5396"/>
    <w:rsid w:val="00AE109C"/>
    <w:rsid w:val="00AE2BAD"/>
    <w:rsid w:val="00B01410"/>
    <w:rsid w:val="00B2071E"/>
    <w:rsid w:val="00B574C7"/>
    <w:rsid w:val="00B64BF3"/>
    <w:rsid w:val="00B67FB9"/>
    <w:rsid w:val="00B7092F"/>
    <w:rsid w:val="00B81F41"/>
    <w:rsid w:val="00B8425A"/>
    <w:rsid w:val="00B90975"/>
    <w:rsid w:val="00B92AF3"/>
    <w:rsid w:val="00B972F9"/>
    <w:rsid w:val="00B97582"/>
    <w:rsid w:val="00BA047D"/>
    <w:rsid w:val="00BE06CF"/>
    <w:rsid w:val="00C11F25"/>
    <w:rsid w:val="00C122A7"/>
    <w:rsid w:val="00C14F38"/>
    <w:rsid w:val="00C20BAF"/>
    <w:rsid w:val="00C24E5C"/>
    <w:rsid w:val="00C42B6D"/>
    <w:rsid w:val="00C65DEF"/>
    <w:rsid w:val="00C66B7D"/>
    <w:rsid w:val="00C67625"/>
    <w:rsid w:val="00C77063"/>
    <w:rsid w:val="00C871CD"/>
    <w:rsid w:val="00C948AD"/>
    <w:rsid w:val="00C95FE5"/>
    <w:rsid w:val="00CA395A"/>
    <w:rsid w:val="00CA6992"/>
    <w:rsid w:val="00CE61EA"/>
    <w:rsid w:val="00D06610"/>
    <w:rsid w:val="00D17707"/>
    <w:rsid w:val="00D307DC"/>
    <w:rsid w:val="00D30989"/>
    <w:rsid w:val="00D43631"/>
    <w:rsid w:val="00D66247"/>
    <w:rsid w:val="00D724A5"/>
    <w:rsid w:val="00D8046F"/>
    <w:rsid w:val="00D848E2"/>
    <w:rsid w:val="00DB1B34"/>
    <w:rsid w:val="00DB22C5"/>
    <w:rsid w:val="00DB61FB"/>
    <w:rsid w:val="00DD300C"/>
    <w:rsid w:val="00DE5468"/>
    <w:rsid w:val="00DF2208"/>
    <w:rsid w:val="00DF6D19"/>
    <w:rsid w:val="00E038FC"/>
    <w:rsid w:val="00E34169"/>
    <w:rsid w:val="00E41F6F"/>
    <w:rsid w:val="00E532A4"/>
    <w:rsid w:val="00E56314"/>
    <w:rsid w:val="00E665AF"/>
    <w:rsid w:val="00E936D2"/>
    <w:rsid w:val="00EB772A"/>
    <w:rsid w:val="00ED2BA2"/>
    <w:rsid w:val="00ED6448"/>
    <w:rsid w:val="00EF2795"/>
    <w:rsid w:val="00F01FBC"/>
    <w:rsid w:val="00F24F00"/>
    <w:rsid w:val="00F261D7"/>
    <w:rsid w:val="00F43792"/>
    <w:rsid w:val="00F45327"/>
    <w:rsid w:val="00F93DAB"/>
    <w:rsid w:val="00FA1315"/>
    <w:rsid w:val="00FA34AD"/>
    <w:rsid w:val="00FC4738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64F726-BDDC-439B-A9CF-231AE458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010F-DE62-4C44-AAD1-C8FD8938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dc:description/>
  <cp:lastModifiedBy>Куклина В.В.</cp:lastModifiedBy>
  <cp:revision>2</cp:revision>
  <cp:lastPrinted>2021-04-26T09:45:00Z</cp:lastPrinted>
  <dcterms:created xsi:type="dcterms:W3CDTF">2021-04-26T11:29:00Z</dcterms:created>
  <dcterms:modified xsi:type="dcterms:W3CDTF">2021-04-26T11:29:00Z</dcterms:modified>
</cp:coreProperties>
</file>